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2B25" w:rsidRPr="00FE0C81" w:rsidRDefault="009F2B25"/>
    <w:p w:rsidR="009F2B25" w:rsidRPr="00FE0C81" w:rsidRDefault="009F2B25"/>
    <w:p w:rsidR="009F2B25" w:rsidRPr="00FE0C81" w:rsidRDefault="00804A1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FE0C81">
        <w:t xml:space="preserve">                     </w:t>
      </w:r>
    </w:p>
    <w:p w:rsidR="009F2B25" w:rsidRPr="00FE0C81" w:rsidRDefault="009F2B25"/>
    <w:p w:rsidR="009F2B25" w:rsidRPr="00FE0C81" w:rsidRDefault="009F2B25"/>
    <w:p w:rsidR="009F2B25" w:rsidRPr="00FE0C81" w:rsidRDefault="009F2B25">
      <w:r w:rsidRPr="00FE0C81">
        <w:t xml:space="preserve">  P O L G Á R M E S T E R</w:t>
      </w:r>
    </w:p>
    <w:p w:rsidR="009F2B25" w:rsidRPr="00FE0C81" w:rsidRDefault="009F2B25">
      <w:r w:rsidRPr="00FE0C81">
        <w:t xml:space="preserve">           RÉPCELAK</w:t>
      </w:r>
    </w:p>
    <w:p w:rsidR="00346524" w:rsidRDefault="00346524">
      <w:pPr>
        <w:ind w:left="3540" w:firstLine="708"/>
        <w:jc w:val="both"/>
        <w:rPr>
          <w:b/>
          <w:u w:val="single"/>
        </w:rPr>
      </w:pPr>
    </w:p>
    <w:p w:rsidR="009F2B25" w:rsidRPr="00346524" w:rsidRDefault="009F2B25">
      <w:pPr>
        <w:ind w:left="3540" w:firstLine="708"/>
        <w:jc w:val="both"/>
        <w:rPr>
          <w:b/>
          <w:sz w:val="28"/>
          <w:szCs w:val="28"/>
          <w:u w:val="single"/>
        </w:rPr>
      </w:pPr>
      <w:r w:rsidRPr="00346524">
        <w:rPr>
          <w:b/>
          <w:sz w:val="28"/>
          <w:szCs w:val="28"/>
          <w:u w:val="single"/>
        </w:rPr>
        <w:t>Meghívó</w:t>
      </w:r>
    </w:p>
    <w:p w:rsidR="00384611" w:rsidRPr="00FE0C81" w:rsidRDefault="00384611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jc w:val="both"/>
      </w:pPr>
      <w:r w:rsidRPr="00FE0C81">
        <w:t xml:space="preserve">Répcelak Város Önkormányzatának Képviselő-testülete </w:t>
      </w:r>
      <w:r w:rsidR="002A609F">
        <w:rPr>
          <w:bCs/>
        </w:rPr>
        <w:t>2018</w:t>
      </w:r>
      <w:r w:rsidR="004A529B" w:rsidRPr="00FE0C81">
        <w:rPr>
          <w:bCs/>
        </w:rPr>
        <w:t xml:space="preserve">. </w:t>
      </w:r>
      <w:r w:rsidR="00AC029E">
        <w:rPr>
          <w:bCs/>
        </w:rPr>
        <w:t>szeptember 27-én</w:t>
      </w:r>
      <w:r w:rsidRPr="00FE0C81">
        <w:rPr>
          <w:bCs/>
        </w:rPr>
        <w:t xml:space="preserve">, </w:t>
      </w:r>
      <w:r w:rsidR="000B73C9" w:rsidRPr="00FE0C81">
        <w:rPr>
          <w:bCs/>
        </w:rPr>
        <w:t>csütörtökön</w:t>
      </w:r>
      <w:r w:rsidRPr="00FE0C81">
        <w:t xml:space="preserve"> </w:t>
      </w:r>
      <w:r w:rsidR="00DE4FBC">
        <w:rPr>
          <w:b/>
        </w:rPr>
        <w:t>17.3</w:t>
      </w:r>
      <w:r w:rsidR="007865BD">
        <w:rPr>
          <w:b/>
        </w:rPr>
        <w:t>0</w:t>
      </w:r>
      <w:r w:rsidRPr="00FE0C81">
        <w:t xml:space="preserve"> órakor ülést tart, melyre tisztelettel meghívom.</w:t>
      </w:r>
    </w:p>
    <w:p w:rsidR="00C03ADF" w:rsidRPr="00FE0C81" w:rsidRDefault="00C03ADF">
      <w:pPr>
        <w:jc w:val="both"/>
      </w:pPr>
    </w:p>
    <w:p w:rsidR="009F2B25" w:rsidRDefault="009F2B25">
      <w:pPr>
        <w:jc w:val="both"/>
      </w:pPr>
      <w:r w:rsidRPr="00FE0C81">
        <w:rPr>
          <w:b/>
          <w:u w:val="single"/>
        </w:rPr>
        <w:t xml:space="preserve">Az ülés helye: </w:t>
      </w:r>
      <w:r w:rsidRPr="00FE0C81">
        <w:t>Répcelaki Közös Önkormányzati Hivatal Tanácskozó terem</w:t>
      </w:r>
    </w:p>
    <w:p w:rsidR="00F623B6" w:rsidRDefault="00F623B6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FE0C81" w:rsidTr="00B97FFC">
        <w:tc>
          <w:tcPr>
            <w:tcW w:w="6629" w:type="dxa"/>
            <w:gridSpan w:val="2"/>
            <w:shd w:val="clear" w:color="auto" w:fill="auto"/>
          </w:tcPr>
          <w:p w:rsidR="009F2B25" w:rsidRPr="00FE0C81" w:rsidRDefault="009F2B25" w:rsidP="008D601A">
            <w:pPr>
              <w:snapToGrid w:val="0"/>
              <w:spacing w:before="120" w:after="120"/>
              <w:jc w:val="both"/>
              <w:rPr>
                <w:b/>
              </w:rPr>
            </w:pPr>
            <w:r w:rsidRPr="00FE0C81">
              <w:t xml:space="preserve">  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</w:t>
            </w: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2E5EC7" w:rsidRPr="00B53903" w:rsidTr="00B97FFC">
        <w:tc>
          <w:tcPr>
            <w:tcW w:w="534" w:type="dxa"/>
            <w:shd w:val="clear" w:color="auto" w:fill="auto"/>
          </w:tcPr>
          <w:p w:rsidR="002E5EC7" w:rsidRPr="00B53903" w:rsidRDefault="002E5EC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C029E" w:rsidRPr="00AC029E" w:rsidRDefault="00AC029E" w:rsidP="00AC029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AC029E">
              <w:t>Beszámoló a Répcelaki Bölcsőde és Idősek Klubja működéséről, tevékenységéről</w:t>
            </w:r>
          </w:p>
          <w:p w:rsidR="002E5EC7" w:rsidRPr="006F3F00" w:rsidRDefault="002E5EC7" w:rsidP="002E5EC7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E5EC7" w:rsidRPr="00B53903" w:rsidRDefault="002E5E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DE4FBC" w:rsidRPr="00B53903" w:rsidRDefault="00AC029E" w:rsidP="002E5EC7">
            <w:pPr>
              <w:jc w:val="both"/>
            </w:pPr>
            <w:r>
              <w:t>Lászlóné Moór Lilla</w:t>
            </w:r>
          </w:p>
          <w:p w:rsidR="002E5EC7" w:rsidRDefault="00AC029E" w:rsidP="00EA7A78">
            <w:pPr>
              <w:snapToGrid w:val="0"/>
              <w:jc w:val="both"/>
            </w:pPr>
            <w:r>
              <w:t>intézményvezető</w:t>
            </w:r>
          </w:p>
        </w:tc>
      </w:tr>
      <w:tr w:rsidR="000F4159" w:rsidRPr="00B53903" w:rsidTr="00B97FFC">
        <w:tc>
          <w:tcPr>
            <w:tcW w:w="534" w:type="dxa"/>
            <w:shd w:val="clear" w:color="auto" w:fill="auto"/>
          </w:tcPr>
          <w:p w:rsidR="000F4159" w:rsidRPr="00B53903" w:rsidRDefault="000F415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F4159" w:rsidRPr="00AC029E" w:rsidRDefault="000F4159" w:rsidP="00AC029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Az Önkormányzat 2018. évi költségvetéséről szóló rendeletének módosítása</w:t>
            </w:r>
          </w:p>
        </w:tc>
        <w:tc>
          <w:tcPr>
            <w:tcW w:w="482" w:type="dxa"/>
            <w:shd w:val="clear" w:color="auto" w:fill="auto"/>
          </w:tcPr>
          <w:p w:rsidR="000F4159" w:rsidRPr="00B53903" w:rsidRDefault="000F415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F4159" w:rsidRDefault="000F4159" w:rsidP="000F4159">
            <w:pPr>
              <w:jc w:val="both"/>
            </w:pPr>
            <w:r>
              <w:t>Szabó József</w:t>
            </w:r>
          </w:p>
          <w:p w:rsidR="000F4159" w:rsidRPr="00B53903" w:rsidRDefault="000F4159" w:rsidP="000F4159">
            <w:pPr>
              <w:jc w:val="both"/>
            </w:pPr>
            <w:r>
              <w:t>polgármester</w:t>
            </w:r>
          </w:p>
          <w:p w:rsidR="000F4159" w:rsidRDefault="000F4159" w:rsidP="002E5EC7">
            <w:pPr>
              <w:jc w:val="both"/>
            </w:pPr>
          </w:p>
        </w:tc>
      </w:tr>
      <w:tr w:rsidR="009C02D6" w:rsidRPr="00B53903" w:rsidTr="00B97FFC">
        <w:tc>
          <w:tcPr>
            <w:tcW w:w="534" w:type="dxa"/>
            <w:shd w:val="clear" w:color="auto" w:fill="auto"/>
          </w:tcPr>
          <w:p w:rsidR="009C02D6" w:rsidRPr="00B53903" w:rsidRDefault="009C02D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C029E" w:rsidRPr="00BB6213" w:rsidRDefault="00AC029E" w:rsidP="00AC029E">
            <w:pPr>
              <w:pStyle w:val="lfej"/>
              <w:tabs>
                <w:tab w:val="clear" w:pos="4536"/>
              </w:tabs>
              <w:jc w:val="both"/>
            </w:pPr>
            <w:r w:rsidRPr="00BB6213">
              <w:t xml:space="preserve">Az egészségügyi alapellátásban részt vevő háziorvosok, házi gyermekorvos és fogorvos </w:t>
            </w:r>
            <w:r w:rsidR="00D20991">
              <w:t>beszámolója a tevékenységük</w:t>
            </w:r>
            <w:r w:rsidRPr="00BB6213">
              <w:t>ről és a település egészségügyi helyzetéről</w:t>
            </w:r>
          </w:p>
          <w:p w:rsidR="009C02D6" w:rsidRDefault="009C02D6" w:rsidP="002E5EC7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9C02D6" w:rsidRPr="00B53903" w:rsidRDefault="009C02D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C02D6" w:rsidRPr="00B53903" w:rsidRDefault="00AC029E" w:rsidP="009C02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Egészségügyi </w:t>
            </w:r>
          </w:p>
          <w:p w:rsidR="009C02D6" w:rsidRPr="00B53903" w:rsidRDefault="00AC029E" w:rsidP="009C02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alapellátást végzők</w:t>
            </w:r>
          </w:p>
          <w:p w:rsidR="009C02D6" w:rsidRPr="00B53903" w:rsidRDefault="009C02D6" w:rsidP="00DE4FB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6066E" w:rsidRPr="00B53903" w:rsidTr="00B97FFC">
        <w:tc>
          <w:tcPr>
            <w:tcW w:w="534" w:type="dxa"/>
            <w:shd w:val="clear" w:color="auto" w:fill="auto"/>
          </w:tcPr>
          <w:p w:rsidR="0056066E" w:rsidRPr="00B53903" w:rsidRDefault="0056066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6066E" w:rsidRDefault="00AC029E" w:rsidP="00AC029E">
            <w:pPr>
              <w:tabs>
                <w:tab w:val="left" w:pos="5103"/>
                <w:tab w:val="left" w:pos="5387"/>
              </w:tabs>
              <w:jc w:val="both"/>
            </w:pPr>
            <w:r>
              <w:t>Tájékoztató a Répcelaki Mentőállomás tevékenységéről</w:t>
            </w:r>
          </w:p>
        </w:tc>
        <w:tc>
          <w:tcPr>
            <w:tcW w:w="482" w:type="dxa"/>
            <w:shd w:val="clear" w:color="auto" w:fill="auto"/>
          </w:tcPr>
          <w:p w:rsidR="0056066E" w:rsidRPr="00B53903" w:rsidRDefault="0056066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6066E" w:rsidRDefault="00AC029E" w:rsidP="009C02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Baranyai Tibor</w:t>
            </w:r>
          </w:p>
          <w:p w:rsidR="0056066E" w:rsidRDefault="00AC029E" w:rsidP="009C02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Mentőállomás vezető</w:t>
            </w:r>
          </w:p>
          <w:p w:rsidR="0056066E" w:rsidRPr="00B53903" w:rsidRDefault="0056066E" w:rsidP="009C02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F2EAA" w:rsidRPr="00B53903" w:rsidTr="00B97FFC">
        <w:tc>
          <w:tcPr>
            <w:tcW w:w="534" w:type="dxa"/>
            <w:shd w:val="clear" w:color="auto" w:fill="auto"/>
          </w:tcPr>
          <w:p w:rsidR="002F2EAA" w:rsidRPr="00B53903" w:rsidRDefault="002F2EA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F2EAA" w:rsidRDefault="00804A18" w:rsidP="002F2EAA">
            <w:pPr>
              <w:tabs>
                <w:tab w:val="left" w:pos="5103"/>
                <w:tab w:val="left" w:pos="5387"/>
              </w:tabs>
              <w:jc w:val="both"/>
            </w:pPr>
            <w:r>
              <w:t>A</w:t>
            </w:r>
            <w:r w:rsidR="002F2EAA">
              <w:t>z iskolai és az óvoda</w:t>
            </w:r>
            <w:r>
              <w:t>i konyha vállalkozásba adásával kapcsolatos döntések</w:t>
            </w:r>
            <w:bookmarkStart w:id="0" w:name="_GoBack"/>
            <w:bookmarkEnd w:id="0"/>
          </w:p>
        </w:tc>
        <w:tc>
          <w:tcPr>
            <w:tcW w:w="482" w:type="dxa"/>
            <w:shd w:val="clear" w:color="auto" w:fill="auto"/>
          </w:tcPr>
          <w:p w:rsidR="002F2EAA" w:rsidRPr="00B53903" w:rsidRDefault="002F2EA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F2EAA" w:rsidRDefault="002F2EAA" w:rsidP="002F2EAA">
            <w:pPr>
              <w:jc w:val="both"/>
            </w:pPr>
            <w:r>
              <w:t>Szabó József</w:t>
            </w:r>
          </w:p>
          <w:p w:rsidR="002F2EAA" w:rsidRPr="00B53903" w:rsidRDefault="002F2EAA" w:rsidP="002F2EAA">
            <w:pPr>
              <w:jc w:val="both"/>
            </w:pPr>
            <w:r>
              <w:t>polgármester</w:t>
            </w:r>
          </w:p>
          <w:p w:rsidR="002F2EAA" w:rsidRDefault="002F2EAA" w:rsidP="009C02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96D74" w:rsidRPr="00B53903" w:rsidTr="00B97FFC">
        <w:tc>
          <w:tcPr>
            <w:tcW w:w="534" w:type="dxa"/>
            <w:shd w:val="clear" w:color="auto" w:fill="auto"/>
          </w:tcPr>
          <w:p w:rsidR="00596D74" w:rsidRPr="00B53903" w:rsidRDefault="00596D74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96D74" w:rsidRPr="002E5EC7" w:rsidRDefault="006C1280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Bursa Hungarica Felsőoktatási Önkormányzati Ösztöndíjrendszer 2019. évi fordulója</w:t>
            </w:r>
          </w:p>
        </w:tc>
        <w:tc>
          <w:tcPr>
            <w:tcW w:w="482" w:type="dxa"/>
            <w:shd w:val="clear" w:color="auto" w:fill="auto"/>
          </w:tcPr>
          <w:p w:rsidR="00596D74" w:rsidRPr="00B53903" w:rsidRDefault="00596D74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F1F9B" w:rsidRPr="00B53903" w:rsidRDefault="00FF1F9B" w:rsidP="00FF1F9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FF1F9B" w:rsidRPr="00B53903" w:rsidRDefault="00FF1F9B" w:rsidP="00FF1F9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596D74" w:rsidRDefault="00596D74" w:rsidP="0007411B">
            <w:pPr>
              <w:snapToGrid w:val="0"/>
              <w:jc w:val="both"/>
            </w:pPr>
          </w:p>
        </w:tc>
      </w:tr>
      <w:tr w:rsidR="00A127ED" w:rsidRPr="00B53903" w:rsidTr="00B97FFC">
        <w:tc>
          <w:tcPr>
            <w:tcW w:w="534" w:type="dxa"/>
            <w:shd w:val="clear" w:color="auto" w:fill="auto"/>
          </w:tcPr>
          <w:p w:rsidR="00A127ED" w:rsidRPr="00B53903" w:rsidRDefault="00A127ED" w:rsidP="00A127ED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127ED" w:rsidRDefault="006C1280" w:rsidP="00A127ED">
            <w:pPr>
              <w:jc w:val="both"/>
            </w:pPr>
            <w:r>
              <w:t xml:space="preserve">Savaria University Press Alapítvány kérelme </w:t>
            </w:r>
            <w:r w:rsidR="00A127ED">
              <w:t xml:space="preserve"> </w:t>
            </w:r>
          </w:p>
        </w:tc>
        <w:tc>
          <w:tcPr>
            <w:tcW w:w="482" w:type="dxa"/>
            <w:shd w:val="clear" w:color="auto" w:fill="auto"/>
          </w:tcPr>
          <w:p w:rsidR="00A127ED" w:rsidRPr="00B53903" w:rsidRDefault="00A127ED" w:rsidP="00A127ED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127ED" w:rsidRPr="00B53903" w:rsidRDefault="00A127ED" w:rsidP="00A127E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A127ED" w:rsidRPr="00B53903" w:rsidRDefault="00A127ED" w:rsidP="00A127E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A127ED" w:rsidRPr="00B53903" w:rsidRDefault="00A127ED" w:rsidP="00A127E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97B6D" w:rsidRPr="00B53903" w:rsidTr="00B97FFC">
        <w:tc>
          <w:tcPr>
            <w:tcW w:w="534" w:type="dxa"/>
            <w:shd w:val="clear" w:color="auto" w:fill="auto"/>
          </w:tcPr>
          <w:p w:rsidR="00F97B6D" w:rsidRPr="00B53903" w:rsidRDefault="00F97B6D" w:rsidP="00A127ED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F97B6D" w:rsidRDefault="00F97B6D" w:rsidP="00A127ED">
            <w:pPr>
              <w:jc w:val="both"/>
            </w:pPr>
            <w:r>
              <w:t>Önkormányzati tulajdonú föld bérbeadásáról döntés</w:t>
            </w:r>
          </w:p>
        </w:tc>
        <w:tc>
          <w:tcPr>
            <w:tcW w:w="482" w:type="dxa"/>
            <w:shd w:val="clear" w:color="auto" w:fill="auto"/>
          </w:tcPr>
          <w:p w:rsidR="00F97B6D" w:rsidRPr="00B53903" w:rsidRDefault="00F97B6D" w:rsidP="00A127ED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97B6D" w:rsidRDefault="00F97B6D" w:rsidP="00A127E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F97B6D" w:rsidRDefault="00F97B6D" w:rsidP="00A127E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F97B6D" w:rsidRPr="00B53903" w:rsidRDefault="00F97B6D" w:rsidP="00A127E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D42E6" w:rsidRPr="00B53903" w:rsidTr="00B97FFC">
        <w:tc>
          <w:tcPr>
            <w:tcW w:w="534" w:type="dxa"/>
            <w:shd w:val="clear" w:color="auto" w:fill="auto"/>
          </w:tcPr>
          <w:p w:rsidR="007D42E6" w:rsidRPr="00B53903" w:rsidRDefault="007D42E6" w:rsidP="00A127ED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7D42E6" w:rsidRDefault="007D42E6" w:rsidP="00A127ED">
            <w:pPr>
              <w:jc w:val="both"/>
            </w:pPr>
            <w:r>
              <w:t>Rendezési terv módosítás elfogadása</w:t>
            </w:r>
          </w:p>
        </w:tc>
        <w:tc>
          <w:tcPr>
            <w:tcW w:w="482" w:type="dxa"/>
            <w:shd w:val="clear" w:color="auto" w:fill="auto"/>
          </w:tcPr>
          <w:p w:rsidR="007D42E6" w:rsidRPr="00B53903" w:rsidRDefault="007D42E6" w:rsidP="00A127ED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7D42E6" w:rsidRDefault="007D42E6" w:rsidP="007D42E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7D42E6" w:rsidRDefault="007D42E6" w:rsidP="007D42E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7D42E6" w:rsidRDefault="007D42E6" w:rsidP="00A127E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97B6D" w:rsidRPr="00B53903" w:rsidTr="00B97FFC">
        <w:tc>
          <w:tcPr>
            <w:tcW w:w="534" w:type="dxa"/>
            <w:shd w:val="clear" w:color="auto" w:fill="auto"/>
          </w:tcPr>
          <w:p w:rsidR="00F97B6D" w:rsidRDefault="00F97B6D" w:rsidP="00A127ED">
            <w:pPr>
              <w:numPr>
                <w:ilvl w:val="0"/>
                <w:numId w:val="1"/>
              </w:numPr>
              <w:snapToGrid w:val="0"/>
              <w:jc w:val="both"/>
            </w:pPr>
          </w:p>
          <w:p w:rsidR="00F97B6D" w:rsidRPr="00F97B6D" w:rsidRDefault="00F97B6D" w:rsidP="00F97B6D"/>
          <w:p w:rsidR="00F97B6D" w:rsidRDefault="00F97B6D" w:rsidP="00F97B6D"/>
          <w:p w:rsidR="00F97B6D" w:rsidRPr="00F97B6D" w:rsidRDefault="00F97B6D" w:rsidP="00F97B6D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  <w:shd w:val="clear" w:color="auto" w:fill="auto"/>
          </w:tcPr>
          <w:p w:rsidR="00F97B6D" w:rsidRDefault="00F97B6D" w:rsidP="00A127ED">
            <w:pPr>
              <w:jc w:val="both"/>
            </w:pPr>
            <w:r>
              <w:t>Közbeszerzési terv módosítása</w:t>
            </w:r>
          </w:p>
          <w:p w:rsidR="00F97B6D" w:rsidRPr="00F97B6D" w:rsidRDefault="00F97B6D" w:rsidP="00F97B6D"/>
          <w:p w:rsidR="00F97B6D" w:rsidRDefault="00F97B6D" w:rsidP="00F97B6D"/>
          <w:p w:rsidR="00F97B6D" w:rsidRPr="00F97B6D" w:rsidRDefault="0045148C" w:rsidP="0045148C">
            <w:pPr>
              <w:jc w:val="both"/>
            </w:pPr>
            <w:r>
              <w:t>Döntés II. számú h</w:t>
            </w:r>
            <w:r w:rsidR="00F97B6D">
              <w:t xml:space="preserve">áziorvosi rendelő magánrendelés céljára történő </w:t>
            </w:r>
            <w:r>
              <w:t>igénybevételéről</w:t>
            </w:r>
          </w:p>
        </w:tc>
        <w:tc>
          <w:tcPr>
            <w:tcW w:w="482" w:type="dxa"/>
            <w:shd w:val="clear" w:color="auto" w:fill="auto"/>
          </w:tcPr>
          <w:p w:rsidR="00F97B6D" w:rsidRPr="00B53903" w:rsidRDefault="00F97B6D" w:rsidP="00A127ED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97B6D" w:rsidRDefault="00F97B6D" w:rsidP="00A127E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dr. Kiss Julianna </w:t>
            </w:r>
          </w:p>
          <w:p w:rsidR="00F97B6D" w:rsidRDefault="00F97B6D" w:rsidP="00A127E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:rsidR="00F97B6D" w:rsidRDefault="00F97B6D" w:rsidP="00A127E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  <w:p w:rsidR="00F97B6D" w:rsidRDefault="00F97B6D" w:rsidP="00F97B6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F97B6D" w:rsidRDefault="00F97B6D" w:rsidP="00F97B6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F97B6D" w:rsidRDefault="00F97B6D" w:rsidP="00A127E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346524" w:rsidRPr="00B53903" w:rsidTr="00B97FFC">
        <w:tc>
          <w:tcPr>
            <w:tcW w:w="534" w:type="dxa"/>
            <w:shd w:val="clear" w:color="auto" w:fill="auto"/>
          </w:tcPr>
          <w:p w:rsidR="00346524" w:rsidRDefault="00346524" w:rsidP="00A127ED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346524" w:rsidRDefault="00346524" w:rsidP="00A127ED">
            <w:pPr>
              <w:jc w:val="both"/>
            </w:pPr>
            <w:r>
              <w:t>Bérleti szerződés megszüntetéséről döntés</w:t>
            </w:r>
          </w:p>
        </w:tc>
        <w:tc>
          <w:tcPr>
            <w:tcW w:w="482" w:type="dxa"/>
            <w:shd w:val="clear" w:color="auto" w:fill="auto"/>
          </w:tcPr>
          <w:p w:rsidR="00346524" w:rsidRPr="00B53903" w:rsidRDefault="00346524" w:rsidP="00A127ED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346524" w:rsidRDefault="00346524" w:rsidP="0034652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346524" w:rsidRDefault="00346524" w:rsidP="0034652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346524" w:rsidRDefault="00346524" w:rsidP="00A127E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76B3F" w:rsidRPr="00B53903" w:rsidTr="00B97FFC">
        <w:tc>
          <w:tcPr>
            <w:tcW w:w="534" w:type="dxa"/>
            <w:shd w:val="clear" w:color="auto" w:fill="auto"/>
          </w:tcPr>
          <w:p w:rsidR="00C2651B" w:rsidRPr="00B53903" w:rsidRDefault="00C2651B" w:rsidP="00C2651B">
            <w:p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2651B" w:rsidRDefault="00C2651B" w:rsidP="00132759">
            <w:pPr>
              <w:tabs>
                <w:tab w:val="left" w:pos="5103"/>
                <w:tab w:val="left" w:pos="5387"/>
              </w:tabs>
              <w:spacing w:line="100" w:lineRule="atLeast"/>
              <w:jc w:val="both"/>
              <w:textAlignment w:val="baseline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:rsidR="00276B3F" w:rsidRPr="00B53903" w:rsidRDefault="00276B3F" w:rsidP="00A127ED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C2651B" w:rsidRDefault="00C2651B" w:rsidP="00724C2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:rsidR="000F2433" w:rsidRPr="00B53903" w:rsidRDefault="00B2675A">
      <w:pPr>
        <w:jc w:val="both"/>
      </w:pPr>
      <w:r w:rsidRPr="00B53903">
        <w:t>A</w:t>
      </w:r>
      <w:r w:rsidR="007C5129">
        <w:t>z 1</w:t>
      </w:r>
      <w:r w:rsidR="009902ED" w:rsidRPr="00B53903">
        <w:t>-</w:t>
      </w:r>
      <w:r w:rsidR="00976B01">
        <w:t>1</w:t>
      </w:r>
      <w:r w:rsidR="00346524">
        <w:t>2</w:t>
      </w:r>
      <w:r w:rsidR="00D379BC">
        <w:t>.</w:t>
      </w:r>
      <w:r w:rsidR="00EE519B">
        <w:t xml:space="preserve"> </w:t>
      </w:r>
      <w:r w:rsidR="000B485B" w:rsidRPr="00B53903">
        <w:t xml:space="preserve"> </w:t>
      </w:r>
      <w:r w:rsidR="009F2B25" w:rsidRPr="00B53903">
        <w:t>napirendi pontok anyagát csatoltan megküldöm</w:t>
      </w:r>
      <w:r w:rsidR="007C5129">
        <w:t xml:space="preserve">. </w:t>
      </w:r>
    </w:p>
    <w:p w:rsidR="009F2B25" w:rsidRPr="00FE0C81" w:rsidRDefault="009F2B25">
      <w:pPr>
        <w:jc w:val="both"/>
      </w:pPr>
    </w:p>
    <w:p w:rsidR="00B53903" w:rsidRDefault="00B53903" w:rsidP="00A931EB">
      <w:pPr>
        <w:jc w:val="both"/>
      </w:pPr>
    </w:p>
    <w:p w:rsidR="009910E1" w:rsidRPr="00FE0C81" w:rsidRDefault="005F6124" w:rsidP="00A931EB">
      <w:pPr>
        <w:jc w:val="both"/>
      </w:pPr>
      <w:r w:rsidRPr="00FE0C81">
        <w:t>R</w:t>
      </w:r>
      <w:r w:rsidR="001F6D23" w:rsidRPr="00FE0C81">
        <w:t xml:space="preserve">épcelak, </w:t>
      </w:r>
      <w:r w:rsidR="007C5129">
        <w:t>2018</w:t>
      </w:r>
      <w:r w:rsidR="00F24AE2" w:rsidRPr="00FE0C81">
        <w:t>.</w:t>
      </w:r>
      <w:r w:rsidR="004742A5" w:rsidRPr="00FE0C81">
        <w:t xml:space="preserve"> </w:t>
      </w:r>
      <w:r w:rsidR="00AC029E">
        <w:t>szeptember 20.</w:t>
      </w:r>
      <w:r w:rsidR="00A931EB" w:rsidRPr="00FE0C81">
        <w:tab/>
      </w:r>
      <w:r w:rsidR="00A931EB" w:rsidRPr="00FE0C81">
        <w:tab/>
      </w:r>
    </w:p>
    <w:p w:rsidR="009F2B25" w:rsidRPr="00FE0C81" w:rsidRDefault="006F07EE" w:rsidP="009910E1">
      <w:pPr>
        <w:ind w:left="5664" w:firstLine="708"/>
        <w:jc w:val="both"/>
      </w:pPr>
      <w:r>
        <w:t xml:space="preserve"> </w:t>
      </w:r>
      <w:r w:rsidR="00F97B6D">
        <w:t xml:space="preserve">  </w:t>
      </w:r>
      <w:r w:rsidR="00A931EB" w:rsidRPr="00FE0C81">
        <w:t>S</w:t>
      </w:r>
      <w:r w:rsidR="005F6124" w:rsidRPr="00FE0C81">
        <w:t>zabó József</w:t>
      </w:r>
      <w:r w:rsidR="00EE2128" w:rsidRPr="00FE0C81">
        <w:t xml:space="preserve"> </w:t>
      </w:r>
    </w:p>
    <w:p w:rsidR="009F2B25" w:rsidRPr="00FE0C81" w:rsidRDefault="009F2B25">
      <w:pPr>
        <w:jc w:val="both"/>
      </w:pPr>
      <w:r w:rsidRPr="00FE0C81">
        <w:tab/>
        <w:t xml:space="preserve">   </w:t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  <w:t xml:space="preserve">       </w:t>
      </w:r>
      <w:r w:rsidR="003A40A0" w:rsidRPr="00FE0C81">
        <w:t xml:space="preserve">    </w:t>
      </w:r>
      <w:r w:rsidR="00E87266" w:rsidRPr="00FE0C81">
        <w:t xml:space="preserve"> </w:t>
      </w:r>
      <w:r w:rsidR="00F64CE3">
        <w:t xml:space="preserve">  </w:t>
      </w:r>
      <w:r w:rsidRPr="00FE0C81">
        <w:t>polgármester</w:t>
      </w:r>
    </w:p>
    <w:sectPr w:rsidR="009F2B25" w:rsidRPr="00FE0C8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1C" w:rsidRDefault="001F181C">
      <w:r>
        <w:separator/>
      </w:r>
    </w:p>
  </w:endnote>
  <w:endnote w:type="continuationSeparator" w:id="0">
    <w:p w:rsidR="001F181C" w:rsidRDefault="001F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1C" w:rsidRDefault="001F181C">
      <w:r>
        <w:separator/>
      </w:r>
    </w:p>
  </w:footnote>
  <w:footnote w:type="continuationSeparator" w:id="0">
    <w:p w:rsidR="001F181C" w:rsidRDefault="001F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CB7C39"/>
    <w:multiLevelType w:val="multilevel"/>
    <w:tmpl w:val="DAD85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13"/>
  </w:num>
  <w:num w:numId="11">
    <w:abstractNumId w:val="5"/>
  </w:num>
  <w:num w:numId="12">
    <w:abstractNumId w:val="15"/>
  </w:num>
  <w:num w:numId="13">
    <w:abstractNumId w:val="6"/>
  </w:num>
  <w:num w:numId="14">
    <w:abstractNumId w:val="14"/>
  </w:num>
  <w:num w:numId="15">
    <w:abstractNumId w:val="16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675A"/>
    <w:rsid w:val="00001A5A"/>
    <w:rsid w:val="0000262F"/>
    <w:rsid w:val="000069E2"/>
    <w:rsid w:val="00013A60"/>
    <w:rsid w:val="000174D8"/>
    <w:rsid w:val="00030499"/>
    <w:rsid w:val="0003081A"/>
    <w:rsid w:val="000318C7"/>
    <w:rsid w:val="00034A0E"/>
    <w:rsid w:val="0003704D"/>
    <w:rsid w:val="000425A3"/>
    <w:rsid w:val="00043C46"/>
    <w:rsid w:val="00043E99"/>
    <w:rsid w:val="000472BA"/>
    <w:rsid w:val="0005158A"/>
    <w:rsid w:val="000559DC"/>
    <w:rsid w:val="000566B3"/>
    <w:rsid w:val="0005767D"/>
    <w:rsid w:val="00057A1F"/>
    <w:rsid w:val="00064F80"/>
    <w:rsid w:val="00066097"/>
    <w:rsid w:val="00066EC9"/>
    <w:rsid w:val="00067955"/>
    <w:rsid w:val="00071D2F"/>
    <w:rsid w:val="00073255"/>
    <w:rsid w:val="0007411B"/>
    <w:rsid w:val="00075277"/>
    <w:rsid w:val="00082000"/>
    <w:rsid w:val="00086678"/>
    <w:rsid w:val="00087ADE"/>
    <w:rsid w:val="0009034C"/>
    <w:rsid w:val="00090B29"/>
    <w:rsid w:val="00094555"/>
    <w:rsid w:val="00094688"/>
    <w:rsid w:val="00096081"/>
    <w:rsid w:val="000A4F79"/>
    <w:rsid w:val="000A5F1A"/>
    <w:rsid w:val="000A7735"/>
    <w:rsid w:val="000A780B"/>
    <w:rsid w:val="000A7CE5"/>
    <w:rsid w:val="000B485B"/>
    <w:rsid w:val="000B57EE"/>
    <w:rsid w:val="000B6E23"/>
    <w:rsid w:val="000B7096"/>
    <w:rsid w:val="000B73C9"/>
    <w:rsid w:val="000C0B4F"/>
    <w:rsid w:val="000C1C90"/>
    <w:rsid w:val="000C287C"/>
    <w:rsid w:val="000C3226"/>
    <w:rsid w:val="000C3935"/>
    <w:rsid w:val="000C41DE"/>
    <w:rsid w:val="000C688C"/>
    <w:rsid w:val="000D0198"/>
    <w:rsid w:val="000D02DF"/>
    <w:rsid w:val="000D41E3"/>
    <w:rsid w:val="000D4E80"/>
    <w:rsid w:val="000D75F3"/>
    <w:rsid w:val="000E20E0"/>
    <w:rsid w:val="000E2F66"/>
    <w:rsid w:val="000E46C3"/>
    <w:rsid w:val="000E4A33"/>
    <w:rsid w:val="000E4AA1"/>
    <w:rsid w:val="000E5DD1"/>
    <w:rsid w:val="000E667C"/>
    <w:rsid w:val="000E6A1A"/>
    <w:rsid w:val="000E779E"/>
    <w:rsid w:val="000F2433"/>
    <w:rsid w:val="000F3301"/>
    <w:rsid w:val="000F4159"/>
    <w:rsid w:val="000F5251"/>
    <w:rsid w:val="000F7733"/>
    <w:rsid w:val="00106836"/>
    <w:rsid w:val="001131A5"/>
    <w:rsid w:val="00113CC0"/>
    <w:rsid w:val="001147BF"/>
    <w:rsid w:val="0011614A"/>
    <w:rsid w:val="00117941"/>
    <w:rsid w:val="001223BE"/>
    <w:rsid w:val="001227C1"/>
    <w:rsid w:val="00126EB7"/>
    <w:rsid w:val="001300E5"/>
    <w:rsid w:val="00131F5E"/>
    <w:rsid w:val="00132759"/>
    <w:rsid w:val="00134D2D"/>
    <w:rsid w:val="001371C1"/>
    <w:rsid w:val="00140F26"/>
    <w:rsid w:val="00142BCD"/>
    <w:rsid w:val="00144680"/>
    <w:rsid w:val="00150F5F"/>
    <w:rsid w:val="001537FC"/>
    <w:rsid w:val="001556D6"/>
    <w:rsid w:val="001563A2"/>
    <w:rsid w:val="0016337D"/>
    <w:rsid w:val="00170F7C"/>
    <w:rsid w:val="001761FC"/>
    <w:rsid w:val="0018714A"/>
    <w:rsid w:val="00187A32"/>
    <w:rsid w:val="00192386"/>
    <w:rsid w:val="00193AD2"/>
    <w:rsid w:val="00193D9B"/>
    <w:rsid w:val="00194C9C"/>
    <w:rsid w:val="001963C9"/>
    <w:rsid w:val="001A0F92"/>
    <w:rsid w:val="001A38B5"/>
    <w:rsid w:val="001A3E2B"/>
    <w:rsid w:val="001A60F2"/>
    <w:rsid w:val="001B1C4B"/>
    <w:rsid w:val="001B1E6B"/>
    <w:rsid w:val="001B7B2B"/>
    <w:rsid w:val="001C73FC"/>
    <w:rsid w:val="001D2B32"/>
    <w:rsid w:val="001D3C69"/>
    <w:rsid w:val="001D4B21"/>
    <w:rsid w:val="001D7A77"/>
    <w:rsid w:val="001E0151"/>
    <w:rsid w:val="001E565F"/>
    <w:rsid w:val="001E5DE6"/>
    <w:rsid w:val="001E6FA3"/>
    <w:rsid w:val="001E7135"/>
    <w:rsid w:val="001F15B3"/>
    <w:rsid w:val="001F181C"/>
    <w:rsid w:val="001F6D23"/>
    <w:rsid w:val="00200CDF"/>
    <w:rsid w:val="00201220"/>
    <w:rsid w:val="002031FB"/>
    <w:rsid w:val="002051E4"/>
    <w:rsid w:val="00206F61"/>
    <w:rsid w:val="002117FF"/>
    <w:rsid w:val="0021571D"/>
    <w:rsid w:val="00215B7F"/>
    <w:rsid w:val="00220BF9"/>
    <w:rsid w:val="00222360"/>
    <w:rsid w:val="00230763"/>
    <w:rsid w:val="00231B77"/>
    <w:rsid w:val="00233D12"/>
    <w:rsid w:val="0023768E"/>
    <w:rsid w:val="00237F2A"/>
    <w:rsid w:val="00243F43"/>
    <w:rsid w:val="00245A74"/>
    <w:rsid w:val="00251E72"/>
    <w:rsid w:val="00253664"/>
    <w:rsid w:val="00255FAC"/>
    <w:rsid w:val="00256215"/>
    <w:rsid w:val="00256A30"/>
    <w:rsid w:val="00263530"/>
    <w:rsid w:val="00264D77"/>
    <w:rsid w:val="0026643E"/>
    <w:rsid w:val="00273249"/>
    <w:rsid w:val="002747F9"/>
    <w:rsid w:val="00274D1A"/>
    <w:rsid w:val="00275FE8"/>
    <w:rsid w:val="00276B3F"/>
    <w:rsid w:val="00276C52"/>
    <w:rsid w:val="00283395"/>
    <w:rsid w:val="00283D85"/>
    <w:rsid w:val="002840EC"/>
    <w:rsid w:val="002911F9"/>
    <w:rsid w:val="00293706"/>
    <w:rsid w:val="002942EA"/>
    <w:rsid w:val="002A0521"/>
    <w:rsid w:val="002A609F"/>
    <w:rsid w:val="002B176A"/>
    <w:rsid w:val="002B18CC"/>
    <w:rsid w:val="002B43CB"/>
    <w:rsid w:val="002B58E7"/>
    <w:rsid w:val="002B64BB"/>
    <w:rsid w:val="002B75EC"/>
    <w:rsid w:val="002B792B"/>
    <w:rsid w:val="002C01D4"/>
    <w:rsid w:val="002C1BC9"/>
    <w:rsid w:val="002C1EE7"/>
    <w:rsid w:val="002C42F7"/>
    <w:rsid w:val="002C5C98"/>
    <w:rsid w:val="002C77FC"/>
    <w:rsid w:val="002D0242"/>
    <w:rsid w:val="002D0DE5"/>
    <w:rsid w:val="002D13FD"/>
    <w:rsid w:val="002D7BA4"/>
    <w:rsid w:val="002E0BB8"/>
    <w:rsid w:val="002E15A3"/>
    <w:rsid w:val="002E3EE2"/>
    <w:rsid w:val="002E4FB2"/>
    <w:rsid w:val="002E5EC7"/>
    <w:rsid w:val="002F11AB"/>
    <w:rsid w:val="002F2EAA"/>
    <w:rsid w:val="002F4F89"/>
    <w:rsid w:val="002F6359"/>
    <w:rsid w:val="002F6E52"/>
    <w:rsid w:val="003001D9"/>
    <w:rsid w:val="003014A0"/>
    <w:rsid w:val="00301CE0"/>
    <w:rsid w:val="003059E2"/>
    <w:rsid w:val="00306D4F"/>
    <w:rsid w:val="00307A29"/>
    <w:rsid w:val="00312BCF"/>
    <w:rsid w:val="00312E44"/>
    <w:rsid w:val="00313F78"/>
    <w:rsid w:val="0031705D"/>
    <w:rsid w:val="003173E0"/>
    <w:rsid w:val="00321A83"/>
    <w:rsid w:val="00321CF5"/>
    <w:rsid w:val="003313C5"/>
    <w:rsid w:val="003325A1"/>
    <w:rsid w:val="00336771"/>
    <w:rsid w:val="00337087"/>
    <w:rsid w:val="00337572"/>
    <w:rsid w:val="00340D0A"/>
    <w:rsid w:val="00345355"/>
    <w:rsid w:val="00346524"/>
    <w:rsid w:val="0034661B"/>
    <w:rsid w:val="003478BE"/>
    <w:rsid w:val="003479EA"/>
    <w:rsid w:val="003621F9"/>
    <w:rsid w:val="00365D60"/>
    <w:rsid w:val="0036676D"/>
    <w:rsid w:val="0036716C"/>
    <w:rsid w:val="00374E19"/>
    <w:rsid w:val="00374E31"/>
    <w:rsid w:val="003766FA"/>
    <w:rsid w:val="0038078D"/>
    <w:rsid w:val="00382A3B"/>
    <w:rsid w:val="00384067"/>
    <w:rsid w:val="00384611"/>
    <w:rsid w:val="003848A7"/>
    <w:rsid w:val="00387C7C"/>
    <w:rsid w:val="00394907"/>
    <w:rsid w:val="003959DA"/>
    <w:rsid w:val="003A0156"/>
    <w:rsid w:val="003A2BAE"/>
    <w:rsid w:val="003A40A0"/>
    <w:rsid w:val="003A4CE1"/>
    <w:rsid w:val="003A62AC"/>
    <w:rsid w:val="003B2D27"/>
    <w:rsid w:val="003B385C"/>
    <w:rsid w:val="003B5338"/>
    <w:rsid w:val="003B548C"/>
    <w:rsid w:val="003B5DEE"/>
    <w:rsid w:val="003B7022"/>
    <w:rsid w:val="003B7D77"/>
    <w:rsid w:val="003C0901"/>
    <w:rsid w:val="003C185F"/>
    <w:rsid w:val="003C60E1"/>
    <w:rsid w:val="003D1D89"/>
    <w:rsid w:val="003D35C3"/>
    <w:rsid w:val="003D7E76"/>
    <w:rsid w:val="003E3F18"/>
    <w:rsid w:val="003E46E8"/>
    <w:rsid w:val="003E5808"/>
    <w:rsid w:val="003F37FC"/>
    <w:rsid w:val="003F4528"/>
    <w:rsid w:val="00400E97"/>
    <w:rsid w:val="0040618D"/>
    <w:rsid w:val="00407012"/>
    <w:rsid w:val="00407F0C"/>
    <w:rsid w:val="004118DF"/>
    <w:rsid w:val="00412A07"/>
    <w:rsid w:val="004152ED"/>
    <w:rsid w:val="00416DBC"/>
    <w:rsid w:val="00421415"/>
    <w:rsid w:val="0042409D"/>
    <w:rsid w:val="004271D3"/>
    <w:rsid w:val="0043043A"/>
    <w:rsid w:val="004307B3"/>
    <w:rsid w:val="00431577"/>
    <w:rsid w:val="00432400"/>
    <w:rsid w:val="0043434B"/>
    <w:rsid w:val="004374A5"/>
    <w:rsid w:val="0044037D"/>
    <w:rsid w:val="004410F6"/>
    <w:rsid w:val="00443CC4"/>
    <w:rsid w:val="00443E9C"/>
    <w:rsid w:val="00444368"/>
    <w:rsid w:val="00445B42"/>
    <w:rsid w:val="004476FB"/>
    <w:rsid w:val="00447C1E"/>
    <w:rsid w:val="00447E7E"/>
    <w:rsid w:val="0045021B"/>
    <w:rsid w:val="00450374"/>
    <w:rsid w:val="0045148C"/>
    <w:rsid w:val="0046056F"/>
    <w:rsid w:val="00462796"/>
    <w:rsid w:val="004731BC"/>
    <w:rsid w:val="004742A5"/>
    <w:rsid w:val="0047578A"/>
    <w:rsid w:val="004757CF"/>
    <w:rsid w:val="00476FAE"/>
    <w:rsid w:val="0048072A"/>
    <w:rsid w:val="0048482F"/>
    <w:rsid w:val="00487741"/>
    <w:rsid w:val="00490F73"/>
    <w:rsid w:val="00491203"/>
    <w:rsid w:val="0049231F"/>
    <w:rsid w:val="00495F04"/>
    <w:rsid w:val="0049782E"/>
    <w:rsid w:val="004A36D6"/>
    <w:rsid w:val="004A4B05"/>
    <w:rsid w:val="004A529B"/>
    <w:rsid w:val="004A5DEB"/>
    <w:rsid w:val="004A6483"/>
    <w:rsid w:val="004B01EA"/>
    <w:rsid w:val="004B2189"/>
    <w:rsid w:val="004B21D8"/>
    <w:rsid w:val="004B4255"/>
    <w:rsid w:val="004B5A86"/>
    <w:rsid w:val="004B7768"/>
    <w:rsid w:val="004C0A59"/>
    <w:rsid w:val="004C4121"/>
    <w:rsid w:val="004C5933"/>
    <w:rsid w:val="004C7365"/>
    <w:rsid w:val="004C7DA5"/>
    <w:rsid w:val="004C7E80"/>
    <w:rsid w:val="004D03F2"/>
    <w:rsid w:val="004D0BA3"/>
    <w:rsid w:val="004D196F"/>
    <w:rsid w:val="004D23EA"/>
    <w:rsid w:val="004D2642"/>
    <w:rsid w:val="004D39B9"/>
    <w:rsid w:val="004D3EB8"/>
    <w:rsid w:val="004D6676"/>
    <w:rsid w:val="004E1F24"/>
    <w:rsid w:val="004E3257"/>
    <w:rsid w:val="004E6CCD"/>
    <w:rsid w:val="004E7D99"/>
    <w:rsid w:val="004F031C"/>
    <w:rsid w:val="004F680C"/>
    <w:rsid w:val="004F7C94"/>
    <w:rsid w:val="005001A1"/>
    <w:rsid w:val="0050318A"/>
    <w:rsid w:val="005040D0"/>
    <w:rsid w:val="00511696"/>
    <w:rsid w:val="00512764"/>
    <w:rsid w:val="005139A3"/>
    <w:rsid w:val="005139BC"/>
    <w:rsid w:val="0051453C"/>
    <w:rsid w:val="00514AE4"/>
    <w:rsid w:val="00516988"/>
    <w:rsid w:val="00516A7D"/>
    <w:rsid w:val="00521C49"/>
    <w:rsid w:val="00524639"/>
    <w:rsid w:val="0053081E"/>
    <w:rsid w:val="00533808"/>
    <w:rsid w:val="00533DB1"/>
    <w:rsid w:val="00535E03"/>
    <w:rsid w:val="00545DF5"/>
    <w:rsid w:val="00550A0B"/>
    <w:rsid w:val="00550DAE"/>
    <w:rsid w:val="005556BA"/>
    <w:rsid w:val="00556F25"/>
    <w:rsid w:val="0056066E"/>
    <w:rsid w:val="00561417"/>
    <w:rsid w:val="0056142A"/>
    <w:rsid w:val="00563B77"/>
    <w:rsid w:val="00571F2A"/>
    <w:rsid w:val="0057247A"/>
    <w:rsid w:val="005725A7"/>
    <w:rsid w:val="0057541D"/>
    <w:rsid w:val="00576033"/>
    <w:rsid w:val="00576D0C"/>
    <w:rsid w:val="00577698"/>
    <w:rsid w:val="00582414"/>
    <w:rsid w:val="00583DFA"/>
    <w:rsid w:val="005845E6"/>
    <w:rsid w:val="00584A97"/>
    <w:rsid w:val="00587EE1"/>
    <w:rsid w:val="0059192A"/>
    <w:rsid w:val="005923AA"/>
    <w:rsid w:val="00595C65"/>
    <w:rsid w:val="00596D74"/>
    <w:rsid w:val="00596F02"/>
    <w:rsid w:val="005A61E0"/>
    <w:rsid w:val="005B066A"/>
    <w:rsid w:val="005B0859"/>
    <w:rsid w:val="005B128F"/>
    <w:rsid w:val="005B4850"/>
    <w:rsid w:val="005B5BB2"/>
    <w:rsid w:val="005B6197"/>
    <w:rsid w:val="005C4E0C"/>
    <w:rsid w:val="005C54A3"/>
    <w:rsid w:val="005C65A2"/>
    <w:rsid w:val="005C6B31"/>
    <w:rsid w:val="005D0B01"/>
    <w:rsid w:val="005D4E99"/>
    <w:rsid w:val="005D6813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F0C99"/>
    <w:rsid w:val="005F4010"/>
    <w:rsid w:val="005F5166"/>
    <w:rsid w:val="005F5899"/>
    <w:rsid w:val="005F6124"/>
    <w:rsid w:val="005F76DF"/>
    <w:rsid w:val="00602A99"/>
    <w:rsid w:val="00604FB6"/>
    <w:rsid w:val="006053DB"/>
    <w:rsid w:val="00606FB4"/>
    <w:rsid w:val="00610332"/>
    <w:rsid w:val="00611763"/>
    <w:rsid w:val="00611A48"/>
    <w:rsid w:val="006125DC"/>
    <w:rsid w:val="006133C5"/>
    <w:rsid w:val="0061502B"/>
    <w:rsid w:val="006216AF"/>
    <w:rsid w:val="00621DD3"/>
    <w:rsid w:val="00623DEE"/>
    <w:rsid w:val="006331C3"/>
    <w:rsid w:val="00633E00"/>
    <w:rsid w:val="0063734A"/>
    <w:rsid w:val="00644A98"/>
    <w:rsid w:val="00645D0A"/>
    <w:rsid w:val="00650F09"/>
    <w:rsid w:val="0065325B"/>
    <w:rsid w:val="00654CC6"/>
    <w:rsid w:val="006555CD"/>
    <w:rsid w:val="00664937"/>
    <w:rsid w:val="006676A7"/>
    <w:rsid w:val="006704E7"/>
    <w:rsid w:val="00670ED7"/>
    <w:rsid w:val="00671C44"/>
    <w:rsid w:val="00677756"/>
    <w:rsid w:val="0067795A"/>
    <w:rsid w:val="00686B65"/>
    <w:rsid w:val="00692B89"/>
    <w:rsid w:val="006A105F"/>
    <w:rsid w:val="006A37FA"/>
    <w:rsid w:val="006A4F28"/>
    <w:rsid w:val="006A6CAA"/>
    <w:rsid w:val="006A7242"/>
    <w:rsid w:val="006B0AC4"/>
    <w:rsid w:val="006B39E1"/>
    <w:rsid w:val="006B411A"/>
    <w:rsid w:val="006B4F65"/>
    <w:rsid w:val="006B5597"/>
    <w:rsid w:val="006B63E8"/>
    <w:rsid w:val="006B6DA5"/>
    <w:rsid w:val="006C1280"/>
    <w:rsid w:val="006C2EF9"/>
    <w:rsid w:val="006C58A5"/>
    <w:rsid w:val="006C60B3"/>
    <w:rsid w:val="006C70E5"/>
    <w:rsid w:val="006D052A"/>
    <w:rsid w:val="006D21EC"/>
    <w:rsid w:val="006E0345"/>
    <w:rsid w:val="006E25BB"/>
    <w:rsid w:val="006E275B"/>
    <w:rsid w:val="006E4521"/>
    <w:rsid w:val="006E611B"/>
    <w:rsid w:val="006F07EE"/>
    <w:rsid w:val="006F6A93"/>
    <w:rsid w:val="00701381"/>
    <w:rsid w:val="00702A29"/>
    <w:rsid w:val="007033BA"/>
    <w:rsid w:val="00706A32"/>
    <w:rsid w:val="0071266C"/>
    <w:rsid w:val="00713F7F"/>
    <w:rsid w:val="00716755"/>
    <w:rsid w:val="007169EC"/>
    <w:rsid w:val="00716CE0"/>
    <w:rsid w:val="007172CB"/>
    <w:rsid w:val="007201F1"/>
    <w:rsid w:val="00720A0C"/>
    <w:rsid w:val="00724C28"/>
    <w:rsid w:val="00725095"/>
    <w:rsid w:val="00732271"/>
    <w:rsid w:val="00734AAC"/>
    <w:rsid w:val="00737AEB"/>
    <w:rsid w:val="00753669"/>
    <w:rsid w:val="00753B8A"/>
    <w:rsid w:val="00753E12"/>
    <w:rsid w:val="0075761D"/>
    <w:rsid w:val="0076127D"/>
    <w:rsid w:val="0076589D"/>
    <w:rsid w:val="007760FC"/>
    <w:rsid w:val="00777976"/>
    <w:rsid w:val="00780C3E"/>
    <w:rsid w:val="00784707"/>
    <w:rsid w:val="007865BD"/>
    <w:rsid w:val="00790E9E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6C02"/>
    <w:rsid w:val="007A78C2"/>
    <w:rsid w:val="007B077A"/>
    <w:rsid w:val="007B1261"/>
    <w:rsid w:val="007B5AF1"/>
    <w:rsid w:val="007B7113"/>
    <w:rsid w:val="007C2A95"/>
    <w:rsid w:val="007C5129"/>
    <w:rsid w:val="007D2087"/>
    <w:rsid w:val="007D2678"/>
    <w:rsid w:val="007D2C54"/>
    <w:rsid w:val="007D39CA"/>
    <w:rsid w:val="007D42E6"/>
    <w:rsid w:val="007D798A"/>
    <w:rsid w:val="007D7D49"/>
    <w:rsid w:val="007E04AA"/>
    <w:rsid w:val="007E14C5"/>
    <w:rsid w:val="007F174D"/>
    <w:rsid w:val="007F32EB"/>
    <w:rsid w:val="007F417A"/>
    <w:rsid w:val="007F4684"/>
    <w:rsid w:val="00804A18"/>
    <w:rsid w:val="00806975"/>
    <w:rsid w:val="00813FEA"/>
    <w:rsid w:val="0081510F"/>
    <w:rsid w:val="008163AC"/>
    <w:rsid w:val="00817918"/>
    <w:rsid w:val="00817C93"/>
    <w:rsid w:val="00820B76"/>
    <w:rsid w:val="008253F2"/>
    <w:rsid w:val="0082644B"/>
    <w:rsid w:val="008268EA"/>
    <w:rsid w:val="00826B41"/>
    <w:rsid w:val="00826C61"/>
    <w:rsid w:val="00826EA3"/>
    <w:rsid w:val="008306D4"/>
    <w:rsid w:val="00830D79"/>
    <w:rsid w:val="008339F8"/>
    <w:rsid w:val="00836EA5"/>
    <w:rsid w:val="0083766E"/>
    <w:rsid w:val="008404E0"/>
    <w:rsid w:val="008425BE"/>
    <w:rsid w:val="00845A5F"/>
    <w:rsid w:val="00846C5E"/>
    <w:rsid w:val="00851D88"/>
    <w:rsid w:val="00852910"/>
    <w:rsid w:val="00852962"/>
    <w:rsid w:val="00853349"/>
    <w:rsid w:val="00853F76"/>
    <w:rsid w:val="008627CC"/>
    <w:rsid w:val="00865D9F"/>
    <w:rsid w:val="00866D31"/>
    <w:rsid w:val="00874CC6"/>
    <w:rsid w:val="00874D95"/>
    <w:rsid w:val="0087520A"/>
    <w:rsid w:val="00877F52"/>
    <w:rsid w:val="00880CC8"/>
    <w:rsid w:val="0088260F"/>
    <w:rsid w:val="00882FCC"/>
    <w:rsid w:val="00885EE0"/>
    <w:rsid w:val="008870E1"/>
    <w:rsid w:val="00890507"/>
    <w:rsid w:val="00890A51"/>
    <w:rsid w:val="00892F94"/>
    <w:rsid w:val="00894698"/>
    <w:rsid w:val="00895077"/>
    <w:rsid w:val="00895118"/>
    <w:rsid w:val="00895707"/>
    <w:rsid w:val="008A11F7"/>
    <w:rsid w:val="008A1BF2"/>
    <w:rsid w:val="008A2F7E"/>
    <w:rsid w:val="008A454E"/>
    <w:rsid w:val="008B1155"/>
    <w:rsid w:val="008B462F"/>
    <w:rsid w:val="008B4C6E"/>
    <w:rsid w:val="008B534F"/>
    <w:rsid w:val="008B73D7"/>
    <w:rsid w:val="008C0517"/>
    <w:rsid w:val="008C0D06"/>
    <w:rsid w:val="008C22CA"/>
    <w:rsid w:val="008C3260"/>
    <w:rsid w:val="008C41F7"/>
    <w:rsid w:val="008C7423"/>
    <w:rsid w:val="008D1340"/>
    <w:rsid w:val="008D4322"/>
    <w:rsid w:val="008D59D7"/>
    <w:rsid w:val="008D601A"/>
    <w:rsid w:val="008E0781"/>
    <w:rsid w:val="008E128E"/>
    <w:rsid w:val="008E1F18"/>
    <w:rsid w:val="008E5526"/>
    <w:rsid w:val="008E643E"/>
    <w:rsid w:val="008E65EA"/>
    <w:rsid w:val="008F02D3"/>
    <w:rsid w:val="008F0F2A"/>
    <w:rsid w:val="008F13A4"/>
    <w:rsid w:val="008F233C"/>
    <w:rsid w:val="008F27F2"/>
    <w:rsid w:val="008F3732"/>
    <w:rsid w:val="008F5537"/>
    <w:rsid w:val="008F5631"/>
    <w:rsid w:val="008F7697"/>
    <w:rsid w:val="00904B87"/>
    <w:rsid w:val="00905393"/>
    <w:rsid w:val="00906DE8"/>
    <w:rsid w:val="0091654F"/>
    <w:rsid w:val="0091728B"/>
    <w:rsid w:val="009267BD"/>
    <w:rsid w:val="0093344F"/>
    <w:rsid w:val="00934F14"/>
    <w:rsid w:val="00935915"/>
    <w:rsid w:val="009363B0"/>
    <w:rsid w:val="0093681F"/>
    <w:rsid w:val="00936FB3"/>
    <w:rsid w:val="009372C3"/>
    <w:rsid w:val="00940430"/>
    <w:rsid w:val="00940C61"/>
    <w:rsid w:val="00943326"/>
    <w:rsid w:val="00947D95"/>
    <w:rsid w:val="00952D8E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76B01"/>
    <w:rsid w:val="009808EB"/>
    <w:rsid w:val="00980FE3"/>
    <w:rsid w:val="00983AC4"/>
    <w:rsid w:val="00985368"/>
    <w:rsid w:val="009857F4"/>
    <w:rsid w:val="0098641F"/>
    <w:rsid w:val="00987D1F"/>
    <w:rsid w:val="009902ED"/>
    <w:rsid w:val="009910E1"/>
    <w:rsid w:val="009914B5"/>
    <w:rsid w:val="00992BBD"/>
    <w:rsid w:val="00995D8C"/>
    <w:rsid w:val="00996488"/>
    <w:rsid w:val="00997CCD"/>
    <w:rsid w:val="009A0A64"/>
    <w:rsid w:val="009A30D8"/>
    <w:rsid w:val="009A4D1F"/>
    <w:rsid w:val="009A50C9"/>
    <w:rsid w:val="009A55B6"/>
    <w:rsid w:val="009A74D8"/>
    <w:rsid w:val="009B2F43"/>
    <w:rsid w:val="009B31DF"/>
    <w:rsid w:val="009B4CEA"/>
    <w:rsid w:val="009C02D6"/>
    <w:rsid w:val="009C116C"/>
    <w:rsid w:val="009C1E72"/>
    <w:rsid w:val="009C1ED2"/>
    <w:rsid w:val="009C55F0"/>
    <w:rsid w:val="009C756B"/>
    <w:rsid w:val="009D01EC"/>
    <w:rsid w:val="009D05BD"/>
    <w:rsid w:val="009D0D6F"/>
    <w:rsid w:val="009D2805"/>
    <w:rsid w:val="009D404D"/>
    <w:rsid w:val="009D7120"/>
    <w:rsid w:val="009E0485"/>
    <w:rsid w:val="009E2BE5"/>
    <w:rsid w:val="009E3056"/>
    <w:rsid w:val="009E37D9"/>
    <w:rsid w:val="009E3D10"/>
    <w:rsid w:val="009E4A2D"/>
    <w:rsid w:val="009E601B"/>
    <w:rsid w:val="009E6883"/>
    <w:rsid w:val="009F2B25"/>
    <w:rsid w:val="009F5C25"/>
    <w:rsid w:val="009F6EF4"/>
    <w:rsid w:val="00A00091"/>
    <w:rsid w:val="00A059AF"/>
    <w:rsid w:val="00A0660F"/>
    <w:rsid w:val="00A127ED"/>
    <w:rsid w:val="00A13239"/>
    <w:rsid w:val="00A17936"/>
    <w:rsid w:val="00A21931"/>
    <w:rsid w:val="00A25362"/>
    <w:rsid w:val="00A2660E"/>
    <w:rsid w:val="00A305F3"/>
    <w:rsid w:val="00A30AA8"/>
    <w:rsid w:val="00A30E16"/>
    <w:rsid w:val="00A31182"/>
    <w:rsid w:val="00A368CD"/>
    <w:rsid w:val="00A37410"/>
    <w:rsid w:val="00A42FD4"/>
    <w:rsid w:val="00A458BC"/>
    <w:rsid w:val="00A469B2"/>
    <w:rsid w:val="00A56C53"/>
    <w:rsid w:val="00A6033A"/>
    <w:rsid w:val="00A60B98"/>
    <w:rsid w:val="00A626B4"/>
    <w:rsid w:val="00A7111C"/>
    <w:rsid w:val="00A725D9"/>
    <w:rsid w:val="00A74651"/>
    <w:rsid w:val="00A7559E"/>
    <w:rsid w:val="00A77186"/>
    <w:rsid w:val="00A832DB"/>
    <w:rsid w:val="00A907AD"/>
    <w:rsid w:val="00A916DD"/>
    <w:rsid w:val="00A931EB"/>
    <w:rsid w:val="00A93B35"/>
    <w:rsid w:val="00A9575D"/>
    <w:rsid w:val="00A9587E"/>
    <w:rsid w:val="00AA17E9"/>
    <w:rsid w:val="00AA1BAC"/>
    <w:rsid w:val="00AA27B9"/>
    <w:rsid w:val="00AA54DB"/>
    <w:rsid w:val="00AA5846"/>
    <w:rsid w:val="00AA61C2"/>
    <w:rsid w:val="00AA6268"/>
    <w:rsid w:val="00AA6370"/>
    <w:rsid w:val="00AA7B69"/>
    <w:rsid w:val="00AB0888"/>
    <w:rsid w:val="00AB1490"/>
    <w:rsid w:val="00AB3990"/>
    <w:rsid w:val="00AB7611"/>
    <w:rsid w:val="00AC029E"/>
    <w:rsid w:val="00AC1EA7"/>
    <w:rsid w:val="00AD7883"/>
    <w:rsid w:val="00AE0B28"/>
    <w:rsid w:val="00AE19D8"/>
    <w:rsid w:val="00AE231E"/>
    <w:rsid w:val="00AE251E"/>
    <w:rsid w:val="00AE26BF"/>
    <w:rsid w:val="00AE2AB7"/>
    <w:rsid w:val="00AE355C"/>
    <w:rsid w:val="00AE5A30"/>
    <w:rsid w:val="00AF504E"/>
    <w:rsid w:val="00AF6CC9"/>
    <w:rsid w:val="00AF72C4"/>
    <w:rsid w:val="00B012A5"/>
    <w:rsid w:val="00B03B55"/>
    <w:rsid w:val="00B03C7D"/>
    <w:rsid w:val="00B04711"/>
    <w:rsid w:val="00B0597D"/>
    <w:rsid w:val="00B071D0"/>
    <w:rsid w:val="00B07FFA"/>
    <w:rsid w:val="00B10009"/>
    <w:rsid w:val="00B10A7B"/>
    <w:rsid w:val="00B14AE6"/>
    <w:rsid w:val="00B15F5E"/>
    <w:rsid w:val="00B231A2"/>
    <w:rsid w:val="00B248D0"/>
    <w:rsid w:val="00B2675A"/>
    <w:rsid w:val="00B3352B"/>
    <w:rsid w:val="00B33AD8"/>
    <w:rsid w:val="00B35CCE"/>
    <w:rsid w:val="00B4508E"/>
    <w:rsid w:val="00B45405"/>
    <w:rsid w:val="00B51072"/>
    <w:rsid w:val="00B511DF"/>
    <w:rsid w:val="00B53903"/>
    <w:rsid w:val="00B56BFF"/>
    <w:rsid w:val="00B57035"/>
    <w:rsid w:val="00B6049D"/>
    <w:rsid w:val="00B61E54"/>
    <w:rsid w:val="00B62BE5"/>
    <w:rsid w:val="00B62D26"/>
    <w:rsid w:val="00B654D3"/>
    <w:rsid w:val="00B66358"/>
    <w:rsid w:val="00B66BA8"/>
    <w:rsid w:val="00B67159"/>
    <w:rsid w:val="00B67D00"/>
    <w:rsid w:val="00B7160A"/>
    <w:rsid w:val="00B7179C"/>
    <w:rsid w:val="00B71BDD"/>
    <w:rsid w:val="00B71DDC"/>
    <w:rsid w:val="00B720C4"/>
    <w:rsid w:val="00B771EF"/>
    <w:rsid w:val="00B7772D"/>
    <w:rsid w:val="00B80640"/>
    <w:rsid w:val="00B8321A"/>
    <w:rsid w:val="00B915F7"/>
    <w:rsid w:val="00B933CF"/>
    <w:rsid w:val="00B9342B"/>
    <w:rsid w:val="00B954B3"/>
    <w:rsid w:val="00B96298"/>
    <w:rsid w:val="00B97DE6"/>
    <w:rsid w:val="00B97FFC"/>
    <w:rsid w:val="00BA087A"/>
    <w:rsid w:val="00BA313A"/>
    <w:rsid w:val="00BA6D24"/>
    <w:rsid w:val="00BA7341"/>
    <w:rsid w:val="00BB09FF"/>
    <w:rsid w:val="00BB148A"/>
    <w:rsid w:val="00BB5A0A"/>
    <w:rsid w:val="00BB6213"/>
    <w:rsid w:val="00BC43BC"/>
    <w:rsid w:val="00BC5D81"/>
    <w:rsid w:val="00BC66FC"/>
    <w:rsid w:val="00BD294B"/>
    <w:rsid w:val="00BE2249"/>
    <w:rsid w:val="00BE603E"/>
    <w:rsid w:val="00BF51CE"/>
    <w:rsid w:val="00BF5442"/>
    <w:rsid w:val="00BF572B"/>
    <w:rsid w:val="00BF7342"/>
    <w:rsid w:val="00C017F9"/>
    <w:rsid w:val="00C022AF"/>
    <w:rsid w:val="00C02527"/>
    <w:rsid w:val="00C03488"/>
    <w:rsid w:val="00C03ADF"/>
    <w:rsid w:val="00C04BF1"/>
    <w:rsid w:val="00C05548"/>
    <w:rsid w:val="00C05B87"/>
    <w:rsid w:val="00C16A4C"/>
    <w:rsid w:val="00C217F4"/>
    <w:rsid w:val="00C221F2"/>
    <w:rsid w:val="00C23E09"/>
    <w:rsid w:val="00C2651B"/>
    <w:rsid w:val="00C26B31"/>
    <w:rsid w:val="00C32A3B"/>
    <w:rsid w:val="00C3304A"/>
    <w:rsid w:val="00C33523"/>
    <w:rsid w:val="00C35737"/>
    <w:rsid w:val="00C36C68"/>
    <w:rsid w:val="00C37018"/>
    <w:rsid w:val="00C37554"/>
    <w:rsid w:val="00C42098"/>
    <w:rsid w:val="00C468C6"/>
    <w:rsid w:val="00C472AD"/>
    <w:rsid w:val="00C47B9A"/>
    <w:rsid w:val="00C536E1"/>
    <w:rsid w:val="00C56203"/>
    <w:rsid w:val="00C61F4F"/>
    <w:rsid w:val="00C6530B"/>
    <w:rsid w:val="00C71F03"/>
    <w:rsid w:val="00C74487"/>
    <w:rsid w:val="00C744E8"/>
    <w:rsid w:val="00C779A7"/>
    <w:rsid w:val="00C80324"/>
    <w:rsid w:val="00C812D4"/>
    <w:rsid w:val="00C815B6"/>
    <w:rsid w:val="00C844BA"/>
    <w:rsid w:val="00C84BC6"/>
    <w:rsid w:val="00C8647A"/>
    <w:rsid w:val="00C86C29"/>
    <w:rsid w:val="00C87338"/>
    <w:rsid w:val="00C911DA"/>
    <w:rsid w:val="00C921A9"/>
    <w:rsid w:val="00C93A90"/>
    <w:rsid w:val="00C959E6"/>
    <w:rsid w:val="00C95A9D"/>
    <w:rsid w:val="00C9606D"/>
    <w:rsid w:val="00C974A3"/>
    <w:rsid w:val="00C974C7"/>
    <w:rsid w:val="00CA07E4"/>
    <w:rsid w:val="00CA0D3D"/>
    <w:rsid w:val="00CA2D86"/>
    <w:rsid w:val="00CA422B"/>
    <w:rsid w:val="00CA4B85"/>
    <w:rsid w:val="00CA6210"/>
    <w:rsid w:val="00CC02A5"/>
    <w:rsid w:val="00CC21AE"/>
    <w:rsid w:val="00CC3266"/>
    <w:rsid w:val="00CD2102"/>
    <w:rsid w:val="00CD4611"/>
    <w:rsid w:val="00CD71A5"/>
    <w:rsid w:val="00CD7E66"/>
    <w:rsid w:val="00CE1054"/>
    <w:rsid w:val="00CE49A7"/>
    <w:rsid w:val="00CE5149"/>
    <w:rsid w:val="00CE7A16"/>
    <w:rsid w:val="00CE7D8D"/>
    <w:rsid w:val="00CF2455"/>
    <w:rsid w:val="00CF2955"/>
    <w:rsid w:val="00CF595F"/>
    <w:rsid w:val="00CF7E60"/>
    <w:rsid w:val="00D007D6"/>
    <w:rsid w:val="00D00EBE"/>
    <w:rsid w:val="00D02221"/>
    <w:rsid w:val="00D0308C"/>
    <w:rsid w:val="00D06AA3"/>
    <w:rsid w:val="00D11D39"/>
    <w:rsid w:val="00D12E65"/>
    <w:rsid w:val="00D1391C"/>
    <w:rsid w:val="00D16361"/>
    <w:rsid w:val="00D205DD"/>
    <w:rsid w:val="00D20991"/>
    <w:rsid w:val="00D222A6"/>
    <w:rsid w:val="00D23F84"/>
    <w:rsid w:val="00D24BDB"/>
    <w:rsid w:val="00D2584B"/>
    <w:rsid w:val="00D25C24"/>
    <w:rsid w:val="00D279ED"/>
    <w:rsid w:val="00D31F57"/>
    <w:rsid w:val="00D365CA"/>
    <w:rsid w:val="00D379BC"/>
    <w:rsid w:val="00D47C74"/>
    <w:rsid w:val="00D57315"/>
    <w:rsid w:val="00D63C36"/>
    <w:rsid w:val="00D63DBD"/>
    <w:rsid w:val="00D6513B"/>
    <w:rsid w:val="00D73A3E"/>
    <w:rsid w:val="00D7489E"/>
    <w:rsid w:val="00D76DF7"/>
    <w:rsid w:val="00D800A9"/>
    <w:rsid w:val="00D83A8B"/>
    <w:rsid w:val="00D87B27"/>
    <w:rsid w:val="00D87D9B"/>
    <w:rsid w:val="00D90315"/>
    <w:rsid w:val="00D90D31"/>
    <w:rsid w:val="00D9159D"/>
    <w:rsid w:val="00D91775"/>
    <w:rsid w:val="00D938CB"/>
    <w:rsid w:val="00D93CBF"/>
    <w:rsid w:val="00D97B07"/>
    <w:rsid w:val="00DA0FEC"/>
    <w:rsid w:val="00DA460B"/>
    <w:rsid w:val="00DA562C"/>
    <w:rsid w:val="00DA5F8A"/>
    <w:rsid w:val="00DB07D7"/>
    <w:rsid w:val="00DB1FFC"/>
    <w:rsid w:val="00DB2DB9"/>
    <w:rsid w:val="00DB45B1"/>
    <w:rsid w:val="00DB470E"/>
    <w:rsid w:val="00DB499D"/>
    <w:rsid w:val="00DC2CC3"/>
    <w:rsid w:val="00DC3ACD"/>
    <w:rsid w:val="00DC5EA1"/>
    <w:rsid w:val="00DD1992"/>
    <w:rsid w:val="00DD23AB"/>
    <w:rsid w:val="00DD3420"/>
    <w:rsid w:val="00DD4583"/>
    <w:rsid w:val="00DD5381"/>
    <w:rsid w:val="00DD5C81"/>
    <w:rsid w:val="00DE30A9"/>
    <w:rsid w:val="00DE326A"/>
    <w:rsid w:val="00DE3F5F"/>
    <w:rsid w:val="00DE4369"/>
    <w:rsid w:val="00DE4C5F"/>
    <w:rsid w:val="00DE4FBC"/>
    <w:rsid w:val="00DF06A5"/>
    <w:rsid w:val="00DF2148"/>
    <w:rsid w:val="00DF2C1E"/>
    <w:rsid w:val="00DF31AA"/>
    <w:rsid w:val="00DF3895"/>
    <w:rsid w:val="00DF5D1B"/>
    <w:rsid w:val="00DF7996"/>
    <w:rsid w:val="00E01F7D"/>
    <w:rsid w:val="00E0422E"/>
    <w:rsid w:val="00E05A63"/>
    <w:rsid w:val="00E06832"/>
    <w:rsid w:val="00E06E28"/>
    <w:rsid w:val="00E073C7"/>
    <w:rsid w:val="00E10FF2"/>
    <w:rsid w:val="00E123B3"/>
    <w:rsid w:val="00E13ACB"/>
    <w:rsid w:val="00E14358"/>
    <w:rsid w:val="00E226BC"/>
    <w:rsid w:val="00E22E05"/>
    <w:rsid w:val="00E23492"/>
    <w:rsid w:val="00E242C9"/>
    <w:rsid w:val="00E24692"/>
    <w:rsid w:val="00E252C7"/>
    <w:rsid w:val="00E26106"/>
    <w:rsid w:val="00E31351"/>
    <w:rsid w:val="00E314CF"/>
    <w:rsid w:val="00E321CC"/>
    <w:rsid w:val="00E3264B"/>
    <w:rsid w:val="00E34B9D"/>
    <w:rsid w:val="00E37DF7"/>
    <w:rsid w:val="00E41C4D"/>
    <w:rsid w:val="00E43C59"/>
    <w:rsid w:val="00E4498C"/>
    <w:rsid w:val="00E45283"/>
    <w:rsid w:val="00E47FB9"/>
    <w:rsid w:val="00E50108"/>
    <w:rsid w:val="00E5297E"/>
    <w:rsid w:val="00E54E38"/>
    <w:rsid w:val="00E55C9E"/>
    <w:rsid w:val="00E56C23"/>
    <w:rsid w:val="00E60015"/>
    <w:rsid w:val="00E6480A"/>
    <w:rsid w:val="00E659D2"/>
    <w:rsid w:val="00E66EF0"/>
    <w:rsid w:val="00E67584"/>
    <w:rsid w:val="00E821B4"/>
    <w:rsid w:val="00E82970"/>
    <w:rsid w:val="00E83B4E"/>
    <w:rsid w:val="00E86DFC"/>
    <w:rsid w:val="00E87266"/>
    <w:rsid w:val="00E87298"/>
    <w:rsid w:val="00E87E1D"/>
    <w:rsid w:val="00E91051"/>
    <w:rsid w:val="00EA363B"/>
    <w:rsid w:val="00EA7A78"/>
    <w:rsid w:val="00EB4EDC"/>
    <w:rsid w:val="00EB5CAC"/>
    <w:rsid w:val="00EB750F"/>
    <w:rsid w:val="00EB7F9B"/>
    <w:rsid w:val="00EC296A"/>
    <w:rsid w:val="00EC2C3E"/>
    <w:rsid w:val="00EC33FD"/>
    <w:rsid w:val="00EC56BE"/>
    <w:rsid w:val="00ED51F3"/>
    <w:rsid w:val="00ED639B"/>
    <w:rsid w:val="00ED6954"/>
    <w:rsid w:val="00ED7A8E"/>
    <w:rsid w:val="00EE2128"/>
    <w:rsid w:val="00EE519B"/>
    <w:rsid w:val="00EE5377"/>
    <w:rsid w:val="00EF214B"/>
    <w:rsid w:val="00EF3D8B"/>
    <w:rsid w:val="00EF56DD"/>
    <w:rsid w:val="00EF623F"/>
    <w:rsid w:val="00EF6F6A"/>
    <w:rsid w:val="00F00AF3"/>
    <w:rsid w:val="00F02E78"/>
    <w:rsid w:val="00F04873"/>
    <w:rsid w:val="00F07287"/>
    <w:rsid w:val="00F12C98"/>
    <w:rsid w:val="00F21920"/>
    <w:rsid w:val="00F2298D"/>
    <w:rsid w:val="00F24AE2"/>
    <w:rsid w:val="00F34F12"/>
    <w:rsid w:val="00F40117"/>
    <w:rsid w:val="00F40B44"/>
    <w:rsid w:val="00F40BB7"/>
    <w:rsid w:val="00F45C14"/>
    <w:rsid w:val="00F51520"/>
    <w:rsid w:val="00F536D4"/>
    <w:rsid w:val="00F5664F"/>
    <w:rsid w:val="00F5723B"/>
    <w:rsid w:val="00F623B6"/>
    <w:rsid w:val="00F64936"/>
    <w:rsid w:val="00F64CE3"/>
    <w:rsid w:val="00F67938"/>
    <w:rsid w:val="00F67BD1"/>
    <w:rsid w:val="00F705ED"/>
    <w:rsid w:val="00F71796"/>
    <w:rsid w:val="00F738C3"/>
    <w:rsid w:val="00F76784"/>
    <w:rsid w:val="00F770E9"/>
    <w:rsid w:val="00F80DDC"/>
    <w:rsid w:val="00F8178D"/>
    <w:rsid w:val="00F831B6"/>
    <w:rsid w:val="00F865EC"/>
    <w:rsid w:val="00F87307"/>
    <w:rsid w:val="00F87A3C"/>
    <w:rsid w:val="00F92135"/>
    <w:rsid w:val="00F9434F"/>
    <w:rsid w:val="00F95967"/>
    <w:rsid w:val="00F97B6D"/>
    <w:rsid w:val="00FA1ECD"/>
    <w:rsid w:val="00FB0C48"/>
    <w:rsid w:val="00FB19EF"/>
    <w:rsid w:val="00FB1BAC"/>
    <w:rsid w:val="00FB30F2"/>
    <w:rsid w:val="00FB45D6"/>
    <w:rsid w:val="00FB47B7"/>
    <w:rsid w:val="00FB6027"/>
    <w:rsid w:val="00FB67BE"/>
    <w:rsid w:val="00FB6C4F"/>
    <w:rsid w:val="00FC07FC"/>
    <w:rsid w:val="00FC0BC2"/>
    <w:rsid w:val="00FC6E3C"/>
    <w:rsid w:val="00FD27B6"/>
    <w:rsid w:val="00FD3974"/>
    <w:rsid w:val="00FD414C"/>
    <w:rsid w:val="00FD55D5"/>
    <w:rsid w:val="00FD750B"/>
    <w:rsid w:val="00FE032A"/>
    <w:rsid w:val="00FE0C81"/>
    <w:rsid w:val="00FE1227"/>
    <w:rsid w:val="00FE1521"/>
    <w:rsid w:val="00FE4219"/>
    <w:rsid w:val="00FE5673"/>
    <w:rsid w:val="00FF1700"/>
    <w:rsid w:val="00FF1F9B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B44B0F5C-C190-4247-BAA4-3D67655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Cm">
    <w:name w:val="Title"/>
    <w:basedOn w:val="Norml"/>
    <w:link w:val="CmChar"/>
    <w:qFormat/>
    <w:rsid w:val="00D205DD"/>
    <w:pPr>
      <w:suppressAutoHyphens w:val="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D205DD"/>
    <w:rPr>
      <w:b/>
      <w:bCs/>
      <w:sz w:val="24"/>
      <w:szCs w:val="24"/>
    </w:rPr>
  </w:style>
  <w:style w:type="paragraph" w:styleId="Szvegtrzs3">
    <w:name w:val="Body Text 3"/>
    <w:basedOn w:val="Norml"/>
    <w:link w:val="Szvegtrzs3Char"/>
    <w:semiHidden/>
    <w:unhideWhenUsed/>
    <w:rsid w:val="008D601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8D601A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CE94F-7FE1-4C10-A9E3-DF27D288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212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317</cp:revision>
  <cp:lastPrinted>2018-09-20T08:50:00Z</cp:lastPrinted>
  <dcterms:created xsi:type="dcterms:W3CDTF">2016-01-12T10:32:00Z</dcterms:created>
  <dcterms:modified xsi:type="dcterms:W3CDTF">2018-09-20T08:51:00Z</dcterms:modified>
</cp:coreProperties>
</file>